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81" w:rsidRPr="00B03D55" w:rsidRDefault="000B5481" w:rsidP="00B03D55">
      <w:pPr>
        <w:jc w:val="center"/>
        <w:rPr>
          <w:b/>
          <w:sz w:val="32"/>
          <w:szCs w:val="32"/>
        </w:rPr>
      </w:pPr>
      <w:r w:rsidRPr="00B03D55">
        <w:rPr>
          <w:rFonts w:hint="eastAsia"/>
          <w:b/>
          <w:sz w:val="32"/>
          <w:szCs w:val="32"/>
        </w:rPr>
        <w:t>关于举办电镀行业排污许可证申报规范要求培训会议的通知</w:t>
      </w:r>
    </w:p>
    <w:p w:rsidR="000B5481" w:rsidRPr="00B85E12" w:rsidRDefault="000B5481">
      <w:pPr>
        <w:rPr>
          <w:szCs w:val="21"/>
        </w:rPr>
      </w:pPr>
    </w:p>
    <w:p w:rsidR="000B5481" w:rsidRPr="00B85E12" w:rsidRDefault="000B5481" w:rsidP="006A670C">
      <w:pPr>
        <w:spacing w:line="480" w:lineRule="exact"/>
        <w:rPr>
          <w:b/>
          <w:sz w:val="28"/>
          <w:szCs w:val="28"/>
        </w:rPr>
      </w:pPr>
      <w:r w:rsidRPr="00B85E12">
        <w:rPr>
          <w:rFonts w:hint="eastAsia"/>
          <w:b/>
          <w:sz w:val="28"/>
          <w:szCs w:val="28"/>
        </w:rPr>
        <w:t>各会员：</w:t>
      </w:r>
    </w:p>
    <w:p w:rsidR="000B5481" w:rsidRPr="00B03D55" w:rsidRDefault="000B5481" w:rsidP="006A670C">
      <w:pPr>
        <w:spacing w:line="480" w:lineRule="exact"/>
        <w:rPr>
          <w:sz w:val="28"/>
          <w:szCs w:val="28"/>
        </w:rPr>
      </w:pPr>
      <w:r w:rsidRPr="00B03D55">
        <w:rPr>
          <w:sz w:val="28"/>
          <w:szCs w:val="28"/>
        </w:rPr>
        <w:t xml:space="preserve">    2016</w:t>
      </w:r>
      <w:r w:rsidRPr="00B03D55">
        <w:rPr>
          <w:rFonts w:hint="eastAsia"/>
          <w:sz w:val="28"/>
          <w:szCs w:val="28"/>
        </w:rPr>
        <w:t>年</w:t>
      </w:r>
      <w:r w:rsidRPr="00B03D55">
        <w:rPr>
          <w:sz w:val="28"/>
          <w:szCs w:val="28"/>
        </w:rPr>
        <w:t>11</w:t>
      </w:r>
      <w:r w:rsidRPr="00B03D55">
        <w:rPr>
          <w:rFonts w:hint="eastAsia"/>
          <w:sz w:val="28"/>
          <w:szCs w:val="28"/>
        </w:rPr>
        <w:t>月</w:t>
      </w:r>
      <w:r w:rsidRPr="00B03D55">
        <w:rPr>
          <w:sz w:val="28"/>
          <w:szCs w:val="28"/>
        </w:rPr>
        <w:t>10</w:t>
      </w:r>
      <w:r w:rsidRPr="00B03D55">
        <w:rPr>
          <w:rFonts w:hint="eastAsia"/>
          <w:sz w:val="28"/>
          <w:szCs w:val="28"/>
        </w:rPr>
        <w:t>日国务院办公厅颁发《控制污染物排放许可证实施方案》，方案要求</w:t>
      </w:r>
      <w:r w:rsidRPr="00B03D55">
        <w:rPr>
          <w:sz w:val="28"/>
          <w:szCs w:val="28"/>
        </w:rPr>
        <w:t>:2017</w:t>
      </w:r>
      <w:r w:rsidRPr="00B03D55">
        <w:rPr>
          <w:rFonts w:hint="eastAsia"/>
          <w:sz w:val="28"/>
          <w:szCs w:val="28"/>
        </w:rPr>
        <w:t>年完成“水十条”重点行业企业排污许可证核发，其中包括了电镀行业，</w:t>
      </w:r>
      <w:r w:rsidRPr="00B03D55">
        <w:rPr>
          <w:rFonts w:hint="eastAsia"/>
          <w:b/>
          <w:sz w:val="28"/>
          <w:szCs w:val="28"/>
          <w:u w:val="double"/>
        </w:rPr>
        <w:t>此项内容对电镀企业生存发展至关重要，没有获得新申报核发许可证（不等同原环评批复）者将难以维持继续正常生产。</w:t>
      </w:r>
      <w:r w:rsidRPr="00B03D55">
        <w:rPr>
          <w:rFonts w:hint="eastAsia"/>
          <w:sz w:val="28"/>
          <w:szCs w:val="28"/>
        </w:rPr>
        <w:t>为帮助会员企业顺利进行申报工作，现协会举办培训会议，对相关政策及填报材料要求进行专项解读和培训，具体如下：</w:t>
      </w:r>
    </w:p>
    <w:p w:rsidR="000B5481" w:rsidRPr="00B03D55" w:rsidRDefault="000B5481" w:rsidP="006A670C">
      <w:pPr>
        <w:spacing w:line="480" w:lineRule="exact"/>
        <w:ind w:firstLineChars="200" w:firstLine="31680"/>
        <w:rPr>
          <w:sz w:val="28"/>
          <w:szCs w:val="28"/>
          <w:u w:val="double"/>
        </w:rPr>
      </w:pPr>
      <w:r>
        <w:rPr>
          <w:rFonts w:hint="eastAsia"/>
          <w:sz w:val="28"/>
          <w:szCs w:val="28"/>
        </w:rPr>
        <w:t>一、</w:t>
      </w:r>
      <w:r w:rsidRPr="00B03D55">
        <w:rPr>
          <w:rFonts w:hint="eastAsia"/>
          <w:sz w:val="28"/>
          <w:szCs w:val="28"/>
        </w:rPr>
        <w:t>会议内容：</w:t>
      </w:r>
    </w:p>
    <w:p w:rsidR="000B5481" w:rsidRDefault="000B5481" w:rsidP="006A670C">
      <w:pPr>
        <w:spacing w:line="480" w:lineRule="exact"/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B03D55">
        <w:rPr>
          <w:rFonts w:hint="eastAsia"/>
          <w:sz w:val="28"/>
          <w:szCs w:val="28"/>
        </w:rPr>
        <w:t>《控制污染物排放许可证实施方案》等相关政策和申报填表要求；</w:t>
      </w:r>
    </w:p>
    <w:p w:rsidR="000B5481" w:rsidRPr="00B03D55" w:rsidRDefault="000B5481" w:rsidP="006A670C">
      <w:pPr>
        <w:spacing w:line="480" w:lineRule="exact"/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B03D55">
        <w:rPr>
          <w:rFonts w:hint="eastAsia"/>
          <w:sz w:val="28"/>
          <w:szCs w:val="28"/>
        </w:rPr>
        <w:t>排污许可技术规范。</w:t>
      </w:r>
    </w:p>
    <w:p w:rsidR="000B5481" w:rsidRPr="00B03D55" w:rsidRDefault="000B5481" w:rsidP="006A670C">
      <w:pPr>
        <w:spacing w:line="48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B03D55">
        <w:rPr>
          <w:rFonts w:hint="eastAsia"/>
          <w:sz w:val="28"/>
          <w:szCs w:val="28"/>
        </w:rPr>
        <w:t>会议时间：</w:t>
      </w:r>
      <w:r w:rsidRPr="00B03D55">
        <w:rPr>
          <w:sz w:val="28"/>
          <w:szCs w:val="28"/>
        </w:rPr>
        <w:t>2017</w:t>
      </w:r>
      <w:r w:rsidRPr="00B03D55">
        <w:rPr>
          <w:rFonts w:hint="eastAsia"/>
          <w:sz w:val="28"/>
          <w:szCs w:val="28"/>
        </w:rPr>
        <w:t>年</w:t>
      </w:r>
      <w:r w:rsidRPr="00B03D55">
        <w:rPr>
          <w:sz w:val="28"/>
          <w:szCs w:val="28"/>
        </w:rPr>
        <w:t>5</w:t>
      </w:r>
      <w:r w:rsidRPr="00B03D55">
        <w:rPr>
          <w:rFonts w:hint="eastAsia"/>
          <w:sz w:val="28"/>
          <w:szCs w:val="28"/>
        </w:rPr>
        <w:t>月</w:t>
      </w:r>
      <w:r w:rsidRPr="00B03D55">
        <w:rPr>
          <w:sz w:val="28"/>
          <w:szCs w:val="28"/>
        </w:rPr>
        <w:t>11</w:t>
      </w:r>
      <w:r w:rsidRPr="00B03D55">
        <w:rPr>
          <w:rFonts w:hint="eastAsia"/>
          <w:sz w:val="28"/>
          <w:szCs w:val="28"/>
        </w:rPr>
        <w:t>日上午</w:t>
      </w:r>
      <w:r>
        <w:rPr>
          <w:rFonts w:hint="eastAsia"/>
          <w:sz w:val="28"/>
          <w:szCs w:val="28"/>
        </w:rPr>
        <w:t>（半天），报到时间：</w:t>
      </w:r>
      <w:r>
        <w:rPr>
          <w:sz w:val="28"/>
          <w:szCs w:val="28"/>
        </w:rPr>
        <w:t>9:30</w:t>
      </w:r>
      <w:r>
        <w:rPr>
          <w:rFonts w:hint="eastAsia"/>
          <w:sz w:val="28"/>
          <w:szCs w:val="28"/>
        </w:rPr>
        <w:t>。</w:t>
      </w:r>
    </w:p>
    <w:p w:rsidR="000B5481" w:rsidRPr="00B03D55" w:rsidRDefault="000B5481" w:rsidP="006A670C">
      <w:pPr>
        <w:spacing w:line="48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Pr="00B03D55">
        <w:rPr>
          <w:rFonts w:hint="eastAsia"/>
          <w:sz w:val="28"/>
          <w:szCs w:val="28"/>
        </w:rPr>
        <w:t>参会费用：会员免费，非会员</w:t>
      </w:r>
      <w:r w:rsidRPr="00B03D55">
        <w:rPr>
          <w:sz w:val="28"/>
          <w:szCs w:val="28"/>
        </w:rPr>
        <w:t>200</w:t>
      </w:r>
      <w:r w:rsidRPr="00B03D55">
        <w:rPr>
          <w:rFonts w:hint="eastAsia"/>
          <w:sz w:val="28"/>
          <w:szCs w:val="28"/>
        </w:rPr>
        <w:t>元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人</w:t>
      </w:r>
      <w:r w:rsidRPr="00B03D55">
        <w:rPr>
          <w:rFonts w:hint="eastAsia"/>
          <w:sz w:val="28"/>
          <w:szCs w:val="28"/>
        </w:rPr>
        <w:t>，提前报名，凭证入场。</w:t>
      </w:r>
    </w:p>
    <w:p w:rsidR="000B5481" w:rsidRDefault="000B5481" w:rsidP="006A670C">
      <w:pPr>
        <w:spacing w:line="480" w:lineRule="exact"/>
        <w:ind w:firstLineChars="200" w:firstLine="31680"/>
        <w:rPr>
          <w:rFonts w:asci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Pr="00B03D55">
        <w:rPr>
          <w:rFonts w:hint="eastAsia"/>
          <w:sz w:val="28"/>
          <w:szCs w:val="28"/>
        </w:rPr>
        <w:t>会议地点：</w:t>
      </w:r>
      <w:r w:rsidRPr="00B03D55">
        <w:rPr>
          <w:rFonts w:ascii="宋体" w:hAnsi="宋体" w:cs="宋体" w:hint="eastAsia"/>
          <w:kern w:val="0"/>
          <w:sz w:val="28"/>
          <w:szCs w:val="28"/>
        </w:rPr>
        <w:t>博罗县龙溪镇龙华路</w:t>
      </w:r>
      <w:r w:rsidRPr="00F402CB">
        <w:rPr>
          <w:rFonts w:ascii="宋体" w:hAnsi="宋体" w:cs="宋体" w:hint="eastAsia"/>
          <w:kern w:val="0"/>
          <w:sz w:val="28"/>
          <w:szCs w:val="28"/>
        </w:rPr>
        <w:t>龙溪环保电镀产业园服务大厅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0B5481" w:rsidRDefault="000B5481" w:rsidP="006A670C">
      <w:pPr>
        <w:spacing w:line="480" w:lineRule="exact"/>
        <w:ind w:firstLineChars="200" w:firstLine="31680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（地址咨询电话：</w:t>
      </w:r>
      <w:r w:rsidRPr="00F402CB">
        <w:rPr>
          <w:rFonts w:ascii="宋体" w:hAnsi="宋体" w:cs="宋体" w:hint="eastAsia"/>
          <w:kern w:val="0"/>
          <w:sz w:val="28"/>
          <w:szCs w:val="28"/>
        </w:rPr>
        <w:t>徐小姐</w:t>
      </w:r>
      <w:r w:rsidRPr="00F402CB">
        <w:rPr>
          <w:rFonts w:ascii="宋体" w:hAnsi="宋体" w:cs="宋体"/>
          <w:kern w:val="0"/>
          <w:sz w:val="28"/>
          <w:szCs w:val="28"/>
        </w:rPr>
        <w:t xml:space="preserve">0752-6158956  </w:t>
      </w:r>
      <w:r w:rsidRPr="00F402CB">
        <w:rPr>
          <w:rFonts w:ascii="宋体" w:hAnsi="宋体" w:cs="宋体" w:hint="eastAsia"/>
          <w:kern w:val="0"/>
          <w:sz w:val="28"/>
          <w:szCs w:val="28"/>
        </w:rPr>
        <w:t>唐小姐</w:t>
      </w:r>
      <w:r w:rsidRPr="00F402CB">
        <w:rPr>
          <w:rFonts w:ascii="宋体" w:hAnsi="宋体" w:cs="宋体"/>
          <w:kern w:val="0"/>
          <w:sz w:val="28"/>
          <w:szCs w:val="28"/>
        </w:rPr>
        <w:t xml:space="preserve">  0752-6158990</w:t>
      </w:r>
      <w:r>
        <w:rPr>
          <w:rFonts w:ascii="宋体" w:hAnsi="宋体" w:cs="宋体" w:hint="eastAsia"/>
          <w:kern w:val="0"/>
          <w:sz w:val="28"/>
          <w:szCs w:val="28"/>
        </w:rPr>
        <w:t>）</w:t>
      </w:r>
    </w:p>
    <w:p w:rsidR="000B5481" w:rsidRPr="00F402CB" w:rsidRDefault="000B5481" w:rsidP="006A670C">
      <w:pPr>
        <w:spacing w:line="480" w:lineRule="exact"/>
        <w:ind w:firstLineChars="200" w:firstLine="31680"/>
        <w:rPr>
          <w:rFonts w:ascii="宋体" w:cs="宋体"/>
          <w:kern w:val="0"/>
          <w:sz w:val="28"/>
          <w:szCs w:val="28"/>
        </w:rPr>
      </w:pPr>
    </w:p>
    <w:p w:rsidR="000B5481" w:rsidRDefault="000B5481" w:rsidP="006A670C">
      <w:pPr>
        <w:spacing w:line="480" w:lineRule="exac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--------------------------------------------------------------------                </w:t>
      </w:r>
    </w:p>
    <w:p w:rsidR="000B5481" w:rsidRPr="00C971FB" w:rsidRDefault="000B5481" w:rsidP="00C971FB">
      <w:pPr>
        <w:spacing w:line="480" w:lineRule="exact"/>
        <w:ind w:firstLineChars="1540" w:firstLine="31680"/>
        <w:rPr>
          <w:b/>
          <w:sz w:val="28"/>
          <w:szCs w:val="28"/>
        </w:rPr>
      </w:pPr>
      <w:r w:rsidRPr="00B85E12">
        <w:rPr>
          <w:rFonts w:hint="eastAsia"/>
          <w:b/>
          <w:sz w:val="28"/>
          <w:szCs w:val="28"/>
        </w:rPr>
        <w:t>参会回执</w:t>
      </w:r>
    </w:p>
    <w:p w:rsidR="000B5481" w:rsidRPr="00B85E12" w:rsidRDefault="000B5481" w:rsidP="006A670C">
      <w:pPr>
        <w:spacing w:line="480" w:lineRule="exact"/>
        <w:rPr>
          <w:b/>
          <w:sz w:val="28"/>
          <w:szCs w:val="28"/>
        </w:rPr>
      </w:pPr>
      <w:r w:rsidRPr="00B85E12">
        <w:rPr>
          <w:rFonts w:hint="eastAsia"/>
          <w:b/>
          <w:sz w:val="28"/>
          <w:szCs w:val="28"/>
        </w:rPr>
        <w:t>单位名称：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520"/>
        <w:gridCol w:w="3960"/>
      </w:tblGrid>
      <w:tr w:rsidR="000B5481" w:rsidRPr="00B85E12" w:rsidTr="006A670C">
        <w:trPr>
          <w:trHeight w:val="600"/>
        </w:trPr>
        <w:tc>
          <w:tcPr>
            <w:tcW w:w="3168" w:type="dxa"/>
            <w:vAlign w:val="center"/>
          </w:tcPr>
          <w:p w:rsidR="000B5481" w:rsidRPr="00B85E12" w:rsidRDefault="000B5481" w:rsidP="006A670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B85E1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20" w:type="dxa"/>
            <w:vAlign w:val="center"/>
          </w:tcPr>
          <w:p w:rsidR="000B5481" w:rsidRPr="00B85E12" w:rsidRDefault="000B5481" w:rsidP="006A670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B85E12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3960" w:type="dxa"/>
            <w:vAlign w:val="center"/>
          </w:tcPr>
          <w:p w:rsidR="000B5481" w:rsidRPr="00B85E12" w:rsidRDefault="000B5481" w:rsidP="006A670C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B85E12">
              <w:rPr>
                <w:rFonts w:hint="eastAsia"/>
                <w:sz w:val="28"/>
                <w:szCs w:val="28"/>
              </w:rPr>
              <w:t>手机</w:t>
            </w:r>
          </w:p>
        </w:tc>
      </w:tr>
      <w:tr w:rsidR="000B5481" w:rsidRPr="00B85E12" w:rsidTr="006A670C">
        <w:trPr>
          <w:trHeight w:val="600"/>
        </w:trPr>
        <w:tc>
          <w:tcPr>
            <w:tcW w:w="3168" w:type="dxa"/>
            <w:vAlign w:val="center"/>
          </w:tcPr>
          <w:p w:rsidR="000B5481" w:rsidRPr="00B85E12" w:rsidRDefault="000B5481" w:rsidP="006A670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B5481" w:rsidRPr="00B85E12" w:rsidRDefault="000B5481" w:rsidP="006A670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0B5481" w:rsidRPr="00B85E12" w:rsidRDefault="000B5481" w:rsidP="006A670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0B5481" w:rsidRPr="00B85E12" w:rsidTr="006A670C">
        <w:trPr>
          <w:trHeight w:val="600"/>
        </w:trPr>
        <w:tc>
          <w:tcPr>
            <w:tcW w:w="3168" w:type="dxa"/>
            <w:vAlign w:val="center"/>
          </w:tcPr>
          <w:p w:rsidR="000B5481" w:rsidRPr="00B85E12" w:rsidRDefault="000B5481" w:rsidP="006A670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B5481" w:rsidRPr="00B85E12" w:rsidRDefault="000B5481" w:rsidP="006A670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0B5481" w:rsidRPr="00B85E12" w:rsidRDefault="000B5481" w:rsidP="006A670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0B5481" w:rsidRPr="00B85E12" w:rsidTr="006A670C">
        <w:trPr>
          <w:trHeight w:val="600"/>
        </w:trPr>
        <w:tc>
          <w:tcPr>
            <w:tcW w:w="3168" w:type="dxa"/>
            <w:vAlign w:val="center"/>
          </w:tcPr>
          <w:p w:rsidR="000B5481" w:rsidRPr="00B85E12" w:rsidRDefault="000B5481" w:rsidP="006A670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B5481" w:rsidRPr="00B85E12" w:rsidRDefault="000B5481" w:rsidP="006A670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0B5481" w:rsidRPr="00B85E12" w:rsidRDefault="000B5481" w:rsidP="006A670C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B5481" w:rsidRDefault="000B5481" w:rsidP="006A670C">
      <w:pPr>
        <w:spacing w:line="480" w:lineRule="exact"/>
        <w:rPr>
          <w:sz w:val="28"/>
          <w:szCs w:val="28"/>
        </w:rPr>
      </w:pPr>
      <w:r w:rsidRPr="006A670C">
        <w:rPr>
          <w:rFonts w:hint="eastAsia"/>
          <w:sz w:val="28"/>
          <w:szCs w:val="28"/>
        </w:rPr>
        <w:t>请于</w:t>
      </w:r>
      <w:r w:rsidRPr="006A670C">
        <w:rPr>
          <w:sz w:val="28"/>
          <w:szCs w:val="28"/>
        </w:rPr>
        <w:t>4</w:t>
      </w:r>
      <w:r w:rsidRPr="006A670C">
        <w:rPr>
          <w:rFonts w:hint="eastAsia"/>
          <w:sz w:val="28"/>
          <w:szCs w:val="28"/>
        </w:rPr>
        <w:t>月</w:t>
      </w:r>
      <w:r w:rsidRPr="006A670C">
        <w:rPr>
          <w:sz w:val="28"/>
          <w:szCs w:val="28"/>
        </w:rPr>
        <w:t>28</w:t>
      </w:r>
      <w:r w:rsidRPr="006A670C">
        <w:rPr>
          <w:rFonts w:hint="eastAsia"/>
          <w:sz w:val="28"/>
          <w:szCs w:val="28"/>
        </w:rPr>
        <w:t>日前将回执回复秘书处。</w:t>
      </w:r>
      <w:r w:rsidRPr="006A670C">
        <w:rPr>
          <w:sz w:val="28"/>
          <w:szCs w:val="28"/>
        </w:rPr>
        <w:t xml:space="preserve"> </w:t>
      </w:r>
    </w:p>
    <w:p w:rsidR="000B5481" w:rsidRPr="006A670C" w:rsidRDefault="000B5481" w:rsidP="006A670C">
      <w:pPr>
        <w:spacing w:line="480" w:lineRule="exact"/>
        <w:rPr>
          <w:sz w:val="28"/>
          <w:szCs w:val="28"/>
        </w:rPr>
      </w:pPr>
      <w:r w:rsidRPr="006A670C">
        <w:rPr>
          <w:rFonts w:hint="eastAsia"/>
          <w:sz w:val="28"/>
          <w:szCs w:val="28"/>
        </w:rPr>
        <w:t>邮箱：</w:t>
      </w:r>
      <w:r w:rsidRPr="006A670C">
        <w:rPr>
          <w:sz w:val="28"/>
          <w:szCs w:val="28"/>
        </w:rPr>
        <w:t xml:space="preserve">gdea2006@163.com  </w:t>
      </w:r>
      <w:r>
        <w:rPr>
          <w:sz w:val="28"/>
          <w:szCs w:val="28"/>
        </w:rPr>
        <w:t xml:space="preserve">  </w:t>
      </w:r>
      <w:r w:rsidRPr="006A670C">
        <w:rPr>
          <w:rFonts w:hint="eastAsia"/>
          <w:sz w:val="28"/>
          <w:szCs w:val="28"/>
        </w:rPr>
        <w:t>传真：</w:t>
      </w:r>
      <w:r w:rsidRPr="006A670C">
        <w:rPr>
          <w:sz w:val="28"/>
          <w:szCs w:val="28"/>
        </w:rPr>
        <w:t>020-83805685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电话：</w:t>
      </w:r>
      <w:r>
        <w:rPr>
          <w:sz w:val="28"/>
          <w:szCs w:val="28"/>
        </w:rPr>
        <w:t>020-83276177</w:t>
      </w:r>
    </w:p>
    <w:p w:rsidR="000B5481" w:rsidRDefault="000B5481" w:rsidP="006A670C">
      <w:pPr>
        <w:spacing w:line="480" w:lineRule="exact"/>
      </w:pPr>
    </w:p>
    <w:p w:rsidR="000B5481" w:rsidRPr="006A670C" w:rsidRDefault="000B5481" w:rsidP="006A670C">
      <w:pPr>
        <w:spacing w:line="480" w:lineRule="exact"/>
        <w:rPr>
          <w:sz w:val="28"/>
          <w:szCs w:val="28"/>
        </w:rPr>
      </w:pPr>
      <w:r>
        <w:t xml:space="preserve">                                                      </w:t>
      </w:r>
      <w:r w:rsidRPr="006A670C">
        <w:rPr>
          <w:sz w:val="28"/>
          <w:szCs w:val="28"/>
        </w:rPr>
        <w:t xml:space="preserve">  </w:t>
      </w:r>
      <w:r w:rsidRPr="006A670C">
        <w:rPr>
          <w:rFonts w:hint="eastAsia"/>
          <w:sz w:val="28"/>
          <w:szCs w:val="28"/>
        </w:rPr>
        <w:t>广东省电镀行业协会</w:t>
      </w:r>
    </w:p>
    <w:p w:rsidR="000B5481" w:rsidRPr="006A670C" w:rsidRDefault="000B5481" w:rsidP="006A670C">
      <w:pPr>
        <w:spacing w:line="480" w:lineRule="exact"/>
        <w:rPr>
          <w:sz w:val="28"/>
          <w:szCs w:val="28"/>
        </w:rPr>
      </w:pPr>
      <w:r w:rsidRPr="006A670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</w:t>
      </w:r>
      <w:r w:rsidRPr="006A670C">
        <w:rPr>
          <w:sz w:val="28"/>
          <w:szCs w:val="28"/>
        </w:rPr>
        <w:t>2017</w:t>
      </w:r>
      <w:r w:rsidRPr="006A670C">
        <w:rPr>
          <w:rFonts w:hint="eastAsia"/>
          <w:sz w:val="28"/>
          <w:szCs w:val="28"/>
        </w:rPr>
        <w:t>年</w:t>
      </w:r>
      <w:r w:rsidRPr="006A670C">
        <w:rPr>
          <w:sz w:val="28"/>
          <w:szCs w:val="28"/>
        </w:rPr>
        <w:t>4</w:t>
      </w:r>
      <w:r w:rsidRPr="006A670C">
        <w:rPr>
          <w:rFonts w:hint="eastAsia"/>
          <w:sz w:val="28"/>
          <w:szCs w:val="28"/>
        </w:rPr>
        <w:t>月</w:t>
      </w:r>
      <w:r w:rsidRPr="006A670C">
        <w:rPr>
          <w:sz w:val="28"/>
          <w:szCs w:val="28"/>
        </w:rPr>
        <w:t>21</w:t>
      </w:r>
      <w:r w:rsidRPr="006A670C">
        <w:rPr>
          <w:rFonts w:hint="eastAsia"/>
          <w:sz w:val="28"/>
          <w:szCs w:val="28"/>
        </w:rPr>
        <w:t>日</w:t>
      </w:r>
    </w:p>
    <w:sectPr w:rsidR="000B5481" w:rsidRPr="006A670C" w:rsidSect="00B03D5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481" w:rsidRDefault="000B5481" w:rsidP="00287F4B">
      <w:r>
        <w:separator/>
      </w:r>
    </w:p>
  </w:endnote>
  <w:endnote w:type="continuationSeparator" w:id="0">
    <w:p w:rsidR="000B5481" w:rsidRDefault="000B5481" w:rsidP="00287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481" w:rsidRDefault="000B5481" w:rsidP="00287F4B">
      <w:r>
        <w:separator/>
      </w:r>
    </w:p>
  </w:footnote>
  <w:footnote w:type="continuationSeparator" w:id="0">
    <w:p w:rsidR="000B5481" w:rsidRDefault="000B5481" w:rsidP="00287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DF8"/>
    <w:rsid w:val="000B5481"/>
    <w:rsid w:val="000B76CE"/>
    <w:rsid w:val="00287F4B"/>
    <w:rsid w:val="002A4508"/>
    <w:rsid w:val="003B70A7"/>
    <w:rsid w:val="003D1F35"/>
    <w:rsid w:val="00434BA2"/>
    <w:rsid w:val="00441DF8"/>
    <w:rsid w:val="005D4D29"/>
    <w:rsid w:val="006A670C"/>
    <w:rsid w:val="007C1EF8"/>
    <w:rsid w:val="00802830"/>
    <w:rsid w:val="00876304"/>
    <w:rsid w:val="00B03D55"/>
    <w:rsid w:val="00B637D7"/>
    <w:rsid w:val="00B85E12"/>
    <w:rsid w:val="00C971FB"/>
    <w:rsid w:val="00D40B4D"/>
    <w:rsid w:val="00E8463A"/>
    <w:rsid w:val="00F234AE"/>
    <w:rsid w:val="00F402CB"/>
    <w:rsid w:val="00FD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A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87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7F4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87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7F4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448</TotalTime>
  <Pages>1</Pages>
  <Words>109</Words>
  <Characters>627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dx</cp:lastModifiedBy>
  <cp:revision>18</cp:revision>
  <cp:lastPrinted>2017-04-21T02:34:00Z</cp:lastPrinted>
  <dcterms:created xsi:type="dcterms:W3CDTF">2017-04-17T08:12:00Z</dcterms:created>
  <dcterms:modified xsi:type="dcterms:W3CDTF">2017-04-21T03:28:00Z</dcterms:modified>
</cp:coreProperties>
</file>